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7"/>
        <w:gridCol w:w="1411"/>
      </w:tblGrid>
      <w:tr w:rsidR="00040D4D" w14:paraId="6DB84FC8" w14:textId="77777777" w:rsidTr="006B7303">
        <w:trPr>
          <w:trHeight w:val="1562"/>
        </w:trPr>
        <w:tc>
          <w:tcPr>
            <w:tcW w:w="935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FFD8853" w14:textId="77777777" w:rsidR="00040D4D" w:rsidRDefault="00040D4D">
            <w:pPr>
              <w:jc w:val="center"/>
              <w:rPr>
                <w:rFonts w:ascii="Gadugi" w:eastAsia="Gadugi" w:hAnsi="Gadugi" w:cs="Gadugi"/>
                <w:color w:val="000000"/>
                <w:sz w:val="36"/>
                <w:szCs w:val="36"/>
              </w:rPr>
            </w:pPr>
            <w:bookmarkStart w:id="0" w:name="_Hlk496089033"/>
          </w:p>
          <w:p w14:paraId="6C63D13C" w14:textId="77777777" w:rsidR="00040D4D" w:rsidRDefault="00307A57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ascii="Gadugi" w:eastAsia="Gadugi" w:hAnsi="Gadugi" w:cs="Gadugi"/>
                <w:color w:val="002060"/>
                <w:sz w:val="56"/>
                <w:szCs w:val="56"/>
              </w:rPr>
              <w:t>JOB DESCRIPTION</w:t>
            </w:r>
          </w:p>
        </w:tc>
        <w:tc>
          <w:tcPr>
            <w:tcW w:w="1411" w:type="dxa"/>
            <w:tcBorders>
              <w:left w:val="single" w:sz="6" w:space="0" w:color="BFBFBF" w:themeColor="background1" w:themeShade="BF"/>
            </w:tcBorders>
            <w:tcMar>
              <w:top w:w="5" w:type="dxa"/>
              <w:left w:w="108" w:type="dxa"/>
              <w:bottom w:w="5" w:type="dxa"/>
              <w:right w:w="113" w:type="dxa"/>
            </w:tcMar>
            <w:hideMark/>
          </w:tcPr>
          <w:p w14:paraId="4C5ED904" w14:textId="77777777" w:rsidR="00040D4D" w:rsidRDefault="00307A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D342179" wp14:editId="6934EF12">
                  <wp:extent cx="752475" cy="1190625"/>
                  <wp:effectExtent l="0" t="0" r="0" b="0"/>
                  <wp:docPr id="1406236415" name="Picture 1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00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52D9A9FC" w14:textId="77777777" w:rsidR="00040D4D" w:rsidRDefault="00040D4D">
      <w:pPr>
        <w:spacing w:after="160" w:line="259" w:lineRule="auto"/>
        <w:rPr>
          <w:rFonts w:ascii="Calibri" w:eastAsia="Calibri" w:hAnsi="Calibri" w:cs="Calibri"/>
          <w:sz w:val="2"/>
          <w:szCs w:val="2"/>
        </w:rPr>
      </w:pPr>
    </w:p>
    <w:tbl>
      <w:tblPr>
        <w:tblW w:w="10756" w:type="dxa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5"/>
        <w:gridCol w:w="4141"/>
      </w:tblGrid>
      <w:tr w:rsidR="00040D4D" w:rsidRPr="00CD7E67" w14:paraId="3C51FB82" w14:textId="77777777" w:rsidTr="53D176FF">
        <w:tc>
          <w:tcPr>
            <w:tcW w:w="661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35B0BFB" w14:textId="03F8DF2A" w:rsidR="00040D4D" w:rsidRPr="00CD7E67" w:rsidRDefault="00307A57">
            <w:pPr>
              <w:tabs>
                <w:tab w:val="left" w:pos="1440"/>
              </w:tabs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  <w:t>ROLE:</w:t>
            </w:r>
            <w:r w:rsidRPr="00CD7E67">
              <w:rPr>
                <w:rFonts w:ascii="Gadugi" w:eastAsia="Gadugi" w:hAnsi="Gadugi" w:cs="Gadugi"/>
                <w:color w:val="002060"/>
                <w:sz w:val="22"/>
                <w:szCs w:val="22"/>
              </w:rPr>
              <w:t xml:space="preserve"> </w:t>
            </w:r>
            <w:r w:rsidR="00CD7E67" w:rsidRPr="00CD7E67">
              <w:rPr>
                <w:rFonts w:ascii="Gadugi" w:eastAsia="Gadugi" w:hAnsi="Gadugi" w:cs="Gadugi"/>
                <w:color w:val="002060"/>
                <w:sz w:val="22"/>
                <w:szCs w:val="22"/>
              </w:rPr>
              <w:t xml:space="preserve"> </w:t>
            </w:r>
            <w:r w:rsidR="00713FCB">
              <w:rPr>
                <w:rFonts w:ascii="Gadugi" w:eastAsia="Gadugi" w:hAnsi="Gadugi" w:cs="Gadugi"/>
                <w:color w:val="002060"/>
                <w:sz w:val="22"/>
                <w:szCs w:val="22"/>
              </w:rPr>
              <w:t>Cafe Assistant</w:t>
            </w:r>
          </w:p>
          <w:p w14:paraId="56E75115" w14:textId="77777777" w:rsidR="00040D4D" w:rsidRPr="00CD7E67" w:rsidRDefault="00040D4D">
            <w:pP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  <w:p w14:paraId="6D51B9F5" w14:textId="2D5691F3" w:rsidR="00040D4D" w:rsidRPr="00CD7E67" w:rsidRDefault="00307A57" w:rsidP="53D176FF">
            <w:pPr>
              <w:tabs>
                <w:tab w:val="left" w:pos="1440"/>
              </w:tabs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  <w:t>LOCATION:</w:t>
            </w:r>
            <w:r w:rsidRPr="00CD7E67">
              <w:rPr>
                <w:rFonts w:ascii="Gadugi" w:eastAsia="Gadugi" w:hAnsi="Gadugi" w:cs="Gadugi"/>
                <w:color w:val="002060"/>
                <w:sz w:val="22"/>
                <w:szCs w:val="22"/>
              </w:rPr>
              <w:t xml:space="preserve"> </w:t>
            </w:r>
            <w:r w:rsidR="00CD7E67" w:rsidRPr="00CD7E67">
              <w:rPr>
                <w:rFonts w:ascii="Gadugi" w:eastAsia="Gadugi" w:hAnsi="Gadugi" w:cs="Gadugi"/>
                <w:color w:val="002060"/>
                <w:sz w:val="22"/>
                <w:szCs w:val="22"/>
              </w:rPr>
              <w:t xml:space="preserve"> </w:t>
            </w:r>
            <w:r w:rsidR="00713FCB">
              <w:rPr>
                <w:rFonts w:ascii="Gadugi" w:eastAsia="Gadugi" w:hAnsi="Gadugi" w:cs="Gadugi"/>
                <w:color w:val="002060"/>
                <w:sz w:val="22"/>
                <w:szCs w:val="22"/>
              </w:rPr>
              <w:t>Alfreds Café – Herbert Art Gallery &amp; Museum</w:t>
            </w:r>
          </w:p>
          <w:p w14:paraId="23AC89F4" w14:textId="1C4295F4" w:rsidR="00040D4D" w:rsidRPr="00CD7E67" w:rsidRDefault="00040D4D" w:rsidP="53D176FF">
            <w:pPr>
              <w:tabs>
                <w:tab w:val="left" w:pos="1440"/>
              </w:tabs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</w:pPr>
          </w:p>
          <w:p w14:paraId="1FF7E34D" w14:textId="55AFC0E9" w:rsidR="00040D4D" w:rsidRPr="00CD7E67" w:rsidRDefault="53D176FF" w:rsidP="53D176FF">
            <w:pPr>
              <w:tabs>
                <w:tab w:val="left" w:pos="1440"/>
              </w:tabs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  <w:t>RESPONSIBLE TO:</w:t>
            </w: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 xml:space="preserve"> </w:t>
            </w:r>
            <w:r w:rsidR="00CD7E67"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 xml:space="preserve"> </w:t>
            </w:r>
            <w:r w:rsidR="00713FCB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Café Manager</w:t>
            </w:r>
          </w:p>
          <w:p w14:paraId="4264ED47" w14:textId="635F88F0" w:rsidR="00040D4D" w:rsidRPr="00CD7E67" w:rsidRDefault="00040D4D" w:rsidP="53D176FF">
            <w:pPr>
              <w:tabs>
                <w:tab w:val="left" w:pos="1440"/>
              </w:tabs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</w:pPr>
          </w:p>
          <w:p w14:paraId="01D0A6D3" w14:textId="4A4FED47" w:rsidR="00040D4D" w:rsidRPr="00CD7E67" w:rsidRDefault="53D176FF" w:rsidP="53D176FF">
            <w:pPr>
              <w:tabs>
                <w:tab w:val="left" w:pos="1440"/>
              </w:tabs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  <w:t>RESPONSIBILE FOR:</w:t>
            </w: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 xml:space="preserve"> </w:t>
            </w:r>
            <w:r w:rsidR="00CD7E67"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 xml:space="preserve"> </w:t>
            </w:r>
            <w:r w:rsidR="00713FCB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N/A</w:t>
            </w:r>
          </w:p>
          <w:p w14:paraId="650F8FD8" w14:textId="77777777" w:rsidR="00CD7E67" w:rsidRPr="00CD7E67" w:rsidRDefault="00CD7E67" w:rsidP="53D176FF">
            <w:pPr>
              <w:tabs>
                <w:tab w:val="left" w:pos="1440"/>
              </w:tabs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</w:pPr>
          </w:p>
          <w:p w14:paraId="11E2C5C2" w14:textId="70C6744B" w:rsidR="00040D4D" w:rsidRPr="00CD7E67" w:rsidRDefault="00040D4D" w:rsidP="53D176FF">
            <w:pPr>
              <w:tabs>
                <w:tab w:val="left" w:pos="1440"/>
              </w:tabs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</w:pPr>
          </w:p>
        </w:tc>
        <w:tc>
          <w:tcPr>
            <w:tcW w:w="414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3C969AF" w14:textId="245054EA" w:rsidR="00040D4D" w:rsidRPr="00CD7E67" w:rsidRDefault="00307A57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  <w:t>CONTRACT:</w:t>
            </w:r>
            <w:r w:rsidRPr="00CD7E67">
              <w:rPr>
                <w:rFonts w:ascii="Gadugi" w:eastAsia="Gadugi" w:hAnsi="Gadugi" w:cs="Gadugi"/>
                <w:color w:val="002060"/>
                <w:sz w:val="22"/>
                <w:szCs w:val="22"/>
              </w:rPr>
              <w:t xml:space="preserve">   </w:t>
            </w:r>
            <w:r w:rsidR="00713FCB">
              <w:rPr>
                <w:rFonts w:ascii="Gadugi" w:eastAsia="Gadugi" w:hAnsi="Gadugi" w:cs="Gadugi"/>
                <w:color w:val="002060"/>
                <w:sz w:val="22"/>
                <w:szCs w:val="22"/>
              </w:rPr>
              <w:t>Part-time</w:t>
            </w:r>
          </w:p>
          <w:p w14:paraId="20E83FFC" w14:textId="77777777" w:rsidR="00040D4D" w:rsidRPr="00CD7E67" w:rsidRDefault="00040D4D">
            <w:pPr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</w:pPr>
          </w:p>
          <w:p w14:paraId="08EB5F1F" w14:textId="0F8FA018" w:rsidR="00040D4D" w:rsidRPr="00CD7E67" w:rsidRDefault="53D176FF" w:rsidP="53D176FF">
            <w:pPr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  <w:t>WORKING HOURS:</w:t>
            </w:r>
            <w:r w:rsidRPr="00CD7E67">
              <w:rPr>
                <w:rFonts w:ascii="Gadugi" w:eastAsia="Gadugi" w:hAnsi="Gadugi" w:cs="Gadugi"/>
                <w:color w:val="002060"/>
                <w:sz w:val="22"/>
                <w:szCs w:val="22"/>
              </w:rPr>
              <w:t xml:space="preserve"> </w:t>
            </w: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 xml:space="preserve">  </w:t>
            </w:r>
            <w:r w:rsidR="00713FCB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 xml:space="preserve">20 hours on </w:t>
            </w:r>
            <w:r w:rsidR="00A67B71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Rota</w:t>
            </w:r>
            <w:r w:rsidR="00713FCB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 xml:space="preserve"> </w:t>
            </w:r>
            <w:bookmarkStart w:id="1" w:name="_GoBack"/>
            <w:bookmarkEnd w:id="1"/>
            <w:r w:rsidR="00713FCB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basis including weekends</w:t>
            </w:r>
            <w:r w:rsidR="006454A9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 xml:space="preserve"> and holiday periods.</w:t>
            </w:r>
          </w:p>
          <w:p w14:paraId="48ACE10F" w14:textId="77777777" w:rsidR="00040D4D" w:rsidRPr="00CD7E67" w:rsidRDefault="00040D4D">
            <w:pPr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</w:pPr>
          </w:p>
          <w:p w14:paraId="261164CD" w14:textId="518B5425" w:rsidR="00040D4D" w:rsidRDefault="53D176FF" w:rsidP="53D176FF">
            <w:pPr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  <w:t>SALARY:</w:t>
            </w: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 xml:space="preserve"> </w:t>
            </w:r>
            <w:r w:rsidR="00AC5C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Grade 2</w:t>
            </w:r>
          </w:p>
          <w:p w14:paraId="6927E65B" w14:textId="58DA3897" w:rsidR="00AC5C67" w:rsidRPr="00AC5C67" w:rsidRDefault="00AC5C67" w:rsidP="53D176FF">
            <w:pPr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</w:pPr>
            <w:r w:rsidRPr="00AC5C67">
              <w:rPr>
                <w:rFonts w:ascii="Gadugi" w:hAnsi="Gadugi"/>
                <w:sz w:val="22"/>
                <w:szCs w:val="22"/>
              </w:rPr>
              <w:t>“£8.04 p/h (Statutory National Living Wage will be applied where applicable)”.</w:t>
            </w:r>
          </w:p>
          <w:p w14:paraId="2727E6AA" w14:textId="7761C50B" w:rsidR="00040D4D" w:rsidRPr="00CD7E67" w:rsidRDefault="00040D4D" w:rsidP="53D176FF">
            <w:pPr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</w:pPr>
          </w:p>
          <w:p w14:paraId="2B42CA27" w14:textId="12D6A47E" w:rsidR="00040D4D" w:rsidRPr="00CD7E67" w:rsidRDefault="00040D4D" w:rsidP="53D176FF">
            <w:pPr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</w:pPr>
          </w:p>
        </w:tc>
      </w:tr>
      <w:tr w:rsidR="00040D4D" w:rsidRPr="00CD7E67" w14:paraId="1CC67C74" w14:textId="77777777" w:rsidTr="53D176FF">
        <w:tc>
          <w:tcPr>
            <w:tcW w:w="10756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02A6CB0" w14:textId="39F9B43C" w:rsidR="00040D4D" w:rsidRPr="00CD7E67" w:rsidRDefault="53D176FF" w:rsidP="53D176FF">
            <w:pPr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  <w:t>OVERALL PURPOSE AND OBJECTIVE OF THE ROLE:</w:t>
            </w:r>
          </w:p>
          <w:p w14:paraId="0294BD57" w14:textId="488DDF77" w:rsidR="001410F5" w:rsidRPr="00713FCB" w:rsidRDefault="00713FCB" w:rsidP="00713FCB">
            <w:pPr>
              <w:pStyle w:val="ListParagraph"/>
              <w:numPr>
                <w:ilvl w:val="0"/>
                <w:numId w:val="13"/>
              </w:numPr>
              <w:pBdr>
                <w:left w:val="none" w:sz="0" w:space="7" w:color="auto"/>
              </w:pBdr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</w:pPr>
            <w:r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 xml:space="preserve">To provide </w:t>
            </w:r>
            <w:r w:rsidR="00577DE5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a professional Food and Beverage service within both retail and hospitality are</w:t>
            </w:r>
            <w:r w:rsidR="00490E9C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as, meetings and exceeding customer expectations.</w:t>
            </w:r>
          </w:p>
          <w:p w14:paraId="1F3058AC" w14:textId="77777777" w:rsidR="00040D4D" w:rsidRPr="00CD7E67" w:rsidRDefault="00040D4D" w:rsidP="00713FCB">
            <w:pPr>
              <w:pBdr>
                <w:left w:val="none" w:sz="0" w:space="7" w:color="auto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</w:tc>
      </w:tr>
      <w:tr w:rsidR="00150707" w:rsidRPr="00CD7E67" w14:paraId="324CEA0E" w14:textId="77777777" w:rsidTr="53D176FF">
        <w:tc>
          <w:tcPr>
            <w:tcW w:w="10756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375B0EC" w14:textId="77777777" w:rsidR="001B512A" w:rsidRDefault="001B512A" w:rsidP="001B512A">
            <w:pPr>
              <w:pBdr>
                <w:left w:val="none" w:sz="0" w:space="7" w:color="auto"/>
              </w:pBdr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  <w:t>MAIN DUTIES AND RESPONSIBILITIES:-</w:t>
            </w:r>
          </w:p>
          <w:p w14:paraId="70878BFE" w14:textId="77777777" w:rsidR="00150707" w:rsidRDefault="00150707" w:rsidP="00150707">
            <w:pPr>
              <w:pStyle w:val="ListParagraph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1B12892F" w14:textId="2E702CD9" w:rsidR="00150707" w:rsidRPr="00150707" w:rsidRDefault="00150707" w:rsidP="00150707">
            <w:pPr>
              <w:pStyle w:val="ListParagraph"/>
              <w:numPr>
                <w:ilvl w:val="0"/>
                <w:numId w:val="15"/>
              </w:numPr>
              <w:ind w:left="345"/>
              <w:contextualSpacing w:val="0"/>
              <w:rPr>
                <w:rFonts w:ascii="Gadugi" w:hAnsi="Gadugi" w:cs="Arial"/>
                <w:b/>
                <w:sz w:val="22"/>
                <w:szCs w:val="22"/>
              </w:rPr>
            </w:pPr>
            <w:r w:rsidRPr="00150707">
              <w:rPr>
                <w:rFonts w:ascii="Gadugi" w:hAnsi="Gadugi" w:cs="Arial"/>
                <w:sz w:val="22"/>
                <w:szCs w:val="22"/>
              </w:rPr>
              <w:t>To present a professional and efficient ca</w:t>
            </w:r>
            <w:r w:rsidR="00374DE1">
              <w:rPr>
                <w:rFonts w:ascii="Gadugi" w:hAnsi="Gadugi" w:cs="Arial"/>
                <w:sz w:val="22"/>
                <w:szCs w:val="22"/>
              </w:rPr>
              <w:t>ter</w:t>
            </w:r>
            <w:r w:rsidRPr="00150707">
              <w:rPr>
                <w:rFonts w:ascii="Gadugi" w:hAnsi="Gadugi" w:cs="Arial"/>
                <w:sz w:val="22"/>
                <w:szCs w:val="22"/>
              </w:rPr>
              <w:t xml:space="preserve">ing delivery </w:t>
            </w:r>
            <w:r w:rsidR="00374DE1">
              <w:rPr>
                <w:rFonts w:ascii="Gadugi" w:hAnsi="Gadugi" w:cs="Arial"/>
                <w:sz w:val="22"/>
                <w:szCs w:val="22"/>
              </w:rPr>
              <w:t>t</w:t>
            </w:r>
            <w:r w:rsidRPr="00150707">
              <w:rPr>
                <w:rFonts w:ascii="Gadugi" w:hAnsi="Gadugi" w:cs="Arial"/>
                <w:sz w:val="22"/>
                <w:szCs w:val="22"/>
              </w:rPr>
              <w:t>o customers.</w:t>
            </w:r>
          </w:p>
          <w:p w14:paraId="312597EF" w14:textId="77777777" w:rsidR="00150707" w:rsidRPr="00150707" w:rsidRDefault="00150707" w:rsidP="00150707">
            <w:pPr>
              <w:pStyle w:val="ListParagraph"/>
              <w:numPr>
                <w:ilvl w:val="0"/>
                <w:numId w:val="15"/>
              </w:numPr>
              <w:ind w:left="345"/>
              <w:contextualSpacing w:val="0"/>
              <w:rPr>
                <w:rFonts w:ascii="Gadugi" w:hAnsi="Gadugi" w:cs="Arial"/>
                <w:b/>
                <w:sz w:val="22"/>
                <w:szCs w:val="22"/>
              </w:rPr>
            </w:pPr>
            <w:r w:rsidRPr="00150707">
              <w:rPr>
                <w:rFonts w:ascii="Gadugi" w:hAnsi="Gadugi" w:cs="Arial"/>
                <w:sz w:val="22"/>
                <w:szCs w:val="22"/>
              </w:rPr>
              <w:t>To adhere to the standard operating practices of the department.</w:t>
            </w:r>
          </w:p>
          <w:p w14:paraId="0A4266B9" w14:textId="77777777" w:rsidR="00150707" w:rsidRPr="00150707" w:rsidRDefault="00150707" w:rsidP="00150707">
            <w:pPr>
              <w:pStyle w:val="ListParagraph"/>
              <w:numPr>
                <w:ilvl w:val="0"/>
                <w:numId w:val="15"/>
              </w:numPr>
              <w:ind w:left="345"/>
              <w:contextualSpacing w:val="0"/>
              <w:rPr>
                <w:rFonts w:ascii="Gadugi" w:hAnsi="Gadugi" w:cs="Arial"/>
                <w:b/>
                <w:sz w:val="22"/>
                <w:szCs w:val="22"/>
              </w:rPr>
            </w:pPr>
            <w:r w:rsidRPr="00150707">
              <w:rPr>
                <w:rFonts w:ascii="Gadugi" w:hAnsi="Gadugi" w:cs="Arial"/>
                <w:sz w:val="22"/>
                <w:szCs w:val="22"/>
              </w:rPr>
              <w:t>To adhere to the Company policies in particular – cash handling, Timekeeping, Dress Code and Code of behavior whilst on duty.</w:t>
            </w:r>
          </w:p>
          <w:p w14:paraId="306B71D8" w14:textId="47CE0585" w:rsidR="00150707" w:rsidRPr="00150707" w:rsidRDefault="00150707" w:rsidP="00150707">
            <w:pPr>
              <w:pStyle w:val="ListParagraph"/>
              <w:numPr>
                <w:ilvl w:val="0"/>
                <w:numId w:val="15"/>
              </w:numPr>
              <w:ind w:left="345"/>
              <w:contextualSpacing w:val="0"/>
              <w:rPr>
                <w:rFonts w:ascii="Gadugi" w:hAnsi="Gadugi" w:cs="Arial"/>
                <w:b/>
                <w:sz w:val="22"/>
                <w:szCs w:val="22"/>
              </w:rPr>
            </w:pPr>
            <w:r w:rsidRPr="00150707">
              <w:rPr>
                <w:rFonts w:ascii="Gadugi" w:hAnsi="Gadugi" w:cs="Arial"/>
                <w:sz w:val="22"/>
                <w:szCs w:val="22"/>
              </w:rPr>
              <w:t>Comply and work in accordance with all current applicable health &amp; sa</w:t>
            </w:r>
            <w:r w:rsidR="00374DE1">
              <w:rPr>
                <w:rFonts w:ascii="Gadugi" w:hAnsi="Gadugi" w:cs="Arial"/>
                <w:sz w:val="22"/>
                <w:szCs w:val="22"/>
              </w:rPr>
              <w:t>f</w:t>
            </w:r>
            <w:r w:rsidRPr="00150707">
              <w:rPr>
                <w:rFonts w:ascii="Gadugi" w:hAnsi="Gadugi" w:cs="Arial"/>
                <w:sz w:val="22"/>
                <w:szCs w:val="22"/>
              </w:rPr>
              <w:t>ety/ fire safety legislation and group health &amp; safety/ fire safety policies, procedures and arra</w:t>
            </w:r>
            <w:r w:rsidR="00374DE1">
              <w:rPr>
                <w:rFonts w:ascii="Gadugi" w:hAnsi="Gadugi" w:cs="Arial"/>
                <w:sz w:val="22"/>
                <w:szCs w:val="22"/>
              </w:rPr>
              <w:t>n</w:t>
            </w:r>
            <w:r w:rsidRPr="00150707">
              <w:rPr>
                <w:rFonts w:ascii="Gadugi" w:hAnsi="Gadugi" w:cs="Arial"/>
                <w:sz w:val="22"/>
                <w:szCs w:val="22"/>
              </w:rPr>
              <w:t>gements as applicable to your work activities and work environment.</w:t>
            </w:r>
          </w:p>
          <w:p w14:paraId="24FB2C82" w14:textId="77777777" w:rsidR="00150707" w:rsidRPr="00150707" w:rsidRDefault="00150707" w:rsidP="00150707">
            <w:pPr>
              <w:pStyle w:val="ListParagraph"/>
              <w:numPr>
                <w:ilvl w:val="0"/>
                <w:numId w:val="15"/>
              </w:numPr>
              <w:ind w:left="345"/>
              <w:contextualSpacing w:val="0"/>
              <w:rPr>
                <w:rFonts w:ascii="Gadugi" w:hAnsi="Gadugi" w:cs="Arial"/>
                <w:b/>
                <w:sz w:val="22"/>
                <w:szCs w:val="22"/>
              </w:rPr>
            </w:pPr>
            <w:r w:rsidRPr="00150707">
              <w:rPr>
                <w:rFonts w:ascii="Gadugi" w:hAnsi="Gadugi" w:cs="Arial"/>
                <w:sz w:val="22"/>
                <w:szCs w:val="22"/>
              </w:rPr>
              <w:t>To attend daily briefings and carry out the shift duties assigned by the manager in the operational area.</w:t>
            </w:r>
          </w:p>
          <w:p w14:paraId="52E7442D" w14:textId="77777777" w:rsidR="00150707" w:rsidRPr="00150707" w:rsidRDefault="00150707" w:rsidP="00150707">
            <w:pPr>
              <w:pStyle w:val="ListParagraph"/>
              <w:numPr>
                <w:ilvl w:val="0"/>
                <w:numId w:val="15"/>
              </w:numPr>
              <w:ind w:left="345"/>
              <w:contextualSpacing w:val="0"/>
              <w:rPr>
                <w:rFonts w:ascii="Gadugi" w:hAnsi="Gadugi" w:cs="Arial"/>
                <w:b/>
                <w:sz w:val="22"/>
                <w:szCs w:val="22"/>
              </w:rPr>
            </w:pPr>
            <w:r w:rsidRPr="00150707">
              <w:rPr>
                <w:rFonts w:ascii="Gadugi" w:hAnsi="Gadugi" w:cs="Arial"/>
                <w:sz w:val="22"/>
                <w:szCs w:val="22"/>
              </w:rPr>
              <w:t>To complete usage sheets and/or stock sheets correctly and clearly.</w:t>
            </w:r>
          </w:p>
          <w:p w14:paraId="0D2F6118" w14:textId="77777777" w:rsidR="00150707" w:rsidRPr="00150707" w:rsidRDefault="00150707" w:rsidP="00150707">
            <w:pPr>
              <w:pStyle w:val="ListParagraph"/>
              <w:numPr>
                <w:ilvl w:val="0"/>
                <w:numId w:val="15"/>
              </w:numPr>
              <w:ind w:left="345"/>
              <w:contextualSpacing w:val="0"/>
              <w:rPr>
                <w:rFonts w:ascii="Gadugi" w:hAnsi="Gadugi" w:cs="Arial"/>
                <w:b/>
                <w:sz w:val="22"/>
                <w:szCs w:val="22"/>
              </w:rPr>
            </w:pPr>
            <w:r w:rsidRPr="00150707">
              <w:rPr>
                <w:rFonts w:ascii="Gadugi" w:hAnsi="Gadugi" w:cs="Arial"/>
                <w:sz w:val="22"/>
                <w:szCs w:val="22"/>
              </w:rPr>
              <w:t>To resolve any customer issues or to ensure that they are escalated in the appropriate manner.</w:t>
            </w:r>
          </w:p>
          <w:p w14:paraId="6DAC9B06" w14:textId="77777777" w:rsidR="00150707" w:rsidRPr="00150707" w:rsidRDefault="00150707" w:rsidP="00150707">
            <w:pPr>
              <w:pStyle w:val="ListParagraph"/>
              <w:numPr>
                <w:ilvl w:val="0"/>
                <w:numId w:val="15"/>
              </w:numPr>
              <w:ind w:left="345"/>
              <w:contextualSpacing w:val="0"/>
              <w:rPr>
                <w:rFonts w:ascii="Gadugi" w:hAnsi="Gadugi" w:cs="Arial"/>
                <w:b/>
                <w:sz w:val="22"/>
                <w:szCs w:val="22"/>
              </w:rPr>
            </w:pPr>
            <w:r w:rsidRPr="00150707">
              <w:rPr>
                <w:rFonts w:ascii="Gadugi" w:hAnsi="Gadugi" w:cs="Arial"/>
                <w:sz w:val="22"/>
                <w:szCs w:val="22"/>
              </w:rPr>
              <w:t xml:space="preserve">To establish and maintain co-operative relationship with other staff members. </w:t>
            </w:r>
          </w:p>
          <w:p w14:paraId="42E389D6" w14:textId="77777777" w:rsidR="00150707" w:rsidRPr="00374DE1" w:rsidRDefault="00150707" w:rsidP="00150707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Gadugi" w:hAnsi="Gadugi" w:cs="Arial"/>
                <w:sz w:val="22"/>
                <w:szCs w:val="22"/>
              </w:rPr>
            </w:pPr>
            <w:r w:rsidRPr="00374DE1">
              <w:rPr>
                <w:rFonts w:ascii="Gadugi" w:hAnsi="Gadugi" w:cs="Arial"/>
                <w:sz w:val="22"/>
                <w:szCs w:val="22"/>
              </w:rPr>
              <w:t>To take pride and ownership in setting new standards and new ways of working that support and increase and build our resilience as business for the future.</w:t>
            </w:r>
          </w:p>
          <w:p w14:paraId="2E2BA857" w14:textId="77777777" w:rsidR="00150707" w:rsidRPr="00374DE1" w:rsidRDefault="00150707" w:rsidP="00150707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Gadugi" w:hAnsi="Gadugi" w:cs="Arial"/>
                <w:sz w:val="22"/>
                <w:szCs w:val="22"/>
              </w:rPr>
            </w:pPr>
            <w:r w:rsidRPr="00374DE1">
              <w:rPr>
                <w:rFonts w:ascii="Gadugi" w:hAnsi="Gadugi" w:cs="Arial"/>
                <w:sz w:val="22"/>
                <w:szCs w:val="22"/>
              </w:rPr>
              <w:t>To support the delivery of the Trust’s financial objectives and growth agenda, by always looking at ways we can maximize opportunities to grow our audience and generate income.</w:t>
            </w:r>
          </w:p>
          <w:p w14:paraId="391CFC41" w14:textId="17455164" w:rsidR="00150707" w:rsidRDefault="00150707" w:rsidP="00374DE1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Gadugi" w:hAnsi="Gadugi" w:cs="Arial"/>
                <w:sz w:val="22"/>
                <w:szCs w:val="22"/>
              </w:rPr>
            </w:pPr>
            <w:r w:rsidRPr="00374DE1">
              <w:rPr>
                <w:rFonts w:ascii="Gadugi" w:hAnsi="Gadugi" w:cs="Arial"/>
                <w:sz w:val="22"/>
                <w:szCs w:val="22"/>
              </w:rPr>
              <w:t>To put the customer at the heart of all decisions and actions, to ensure we deliver exceptional customer experience at all times.</w:t>
            </w:r>
          </w:p>
          <w:p w14:paraId="5950396D" w14:textId="2A17977F" w:rsidR="00BB7B88" w:rsidRDefault="00BB7B88" w:rsidP="00374DE1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Gadugi" w:hAnsi="Gadugi" w:cs="Arial"/>
                <w:sz w:val="22"/>
                <w:szCs w:val="22"/>
              </w:rPr>
            </w:pPr>
            <w:r>
              <w:rPr>
                <w:rFonts w:ascii="Gadugi" w:hAnsi="Gadugi" w:cs="Arial"/>
                <w:sz w:val="22"/>
                <w:szCs w:val="22"/>
              </w:rPr>
              <w:t>To be flexible and work weekends, holiday periods and occasional evenings.</w:t>
            </w:r>
          </w:p>
          <w:p w14:paraId="0EB87051" w14:textId="77777777" w:rsidR="00AF44E9" w:rsidRDefault="00AF44E9" w:rsidP="00AF44E9">
            <w:pPr>
              <w:pStyle w:val="ListParagraph"/>
              <w:ind w:left="360"/>
              <w:contextualSpacing w:val="0"/>
              <w:rPr>
                <w:rFonts w:ascii="Gadugi" w:hAnsi="Gadugi" w:cs="Arial"/>
                <w:sz w:val="22"/>
                <w:szCs w:val="22"/>
              </w:rPr>
            </w:pPr>
          </w:p>
          <w:p w14:paraId="46E380BF" w14:textId="77777777" w:rsidR="00AF44E9" w:rsidRPr="00CD7E67" w:rsidRDefault="00AF44E9" w:rsidP="00AF44E9">
            <w:pPr>
              <w:ind w:left="87"/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</w:pPr>
            <w:r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  <w:t>GENERAL RESPONSIBILITIES:-</w:t>
            </w:r>
          </w:p>
          <w:p w14:paraId="20CF0BCF" w14:textId="77777777" w:rsidR="00AF44E9" w:rsidRPr="00CD7E67" w:rsidRDefault="00AF44E9" w:rsidP="00AF44E9">
            <w:pPr>
              <w:pStyle w:val="ListParagraph"/>
              <w:numPr>
                <w:ilvl w:val="0"/>
                <w:numId w:val="4"/>
              </w:numPr>
              <w:ind w:left="484" w:hanging="425"/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sz w:val="22"/>
                <w:szCs w:val="22"/>
              </w:rPr>
              <w:t>To embrace and lead by example on the company’s key values;</w:t>
            </w:r>
          </w:p>
          <w:p w14:paraId="4204D7AB" w14:textId="77777777" w:rsidR="00AF44E9" w:rsidRPr="00CD7E67" w:rsidRDefault="00AF44E9" w:rsidP="00AF44E9">
            <w:pPr>
              <w:numPr>
                <w:ilvl w:val="0"/>
                <w:numId w:val="4"/>
              </w:numPr>
              <w:pBdr>
                <w:left w:val="none" w:sz="0" w:space="8" w:color="auto"/>
              </w:pBdr>
              <w:ind w:left="484" w:hanging="425"/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Identify and review risks with your Line Manager as part of the organisational risk register;</w:t>
            </w:r>
          </w:p>
          <w:p w14:paraId="4ED2A24C" w14:textId="77777777" w:rsidR="00AF44E9" w:rsidRPr="00CD7E67" w:rsidRDefault="00AF44E9" w:rsidP="00AF44E9">
            <w:pPr>
              <w:numPr>
                <w:ilvl w:val="0"/>
                <w:numId w:val="4"/>
              </w:numPr>
              <w:pBdr>
                <w:left w:val="none" w:sz="0" w:space="8" w:color="auto"/>
              </w:pBdr>
              <w:ind w:left="484" w:hanging="425"/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Contribute to the ongoing review and development of the Trusts policies and procedures to support continuous improvement;</w:t>
            </w:r>
          </w:p>
          <w:p w14:paraId="01A91C06" w14:textId="77777777" w:rsidR="00AF44E9" w:rsidRPr="00CD7E67" w:rsidRDefault="00AF44E9" w:rsidP="00AF44E9">
            <w:pPr>
              <w:numPr>
                <w:ilvl w:val="0"/>
                <w:numId w:val="4"/>
              </w:numPr>
              <w:pBdr>
                <w:left w:val="none" w:sz="0" w:space="8" w:color="auto"/>
              </w:pBdr>
              <w:ind w:left="484" w:hanging="425"/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Ensure adherence to all Trust policies and procedures;</w:t>
            </w:r>
          </w:p>
          <w:p w14:paraId="4FA4C08F" w14:textId="77777777" w:rsidR="00AF44E9" w:rsidRPr="00CD7E67" w:rsidRDefault="00AF44E9" w:rsidP="00AF44E9">
            <w:pPr>
              <w:numPr>
                <w:ilvl w:val="0"/>
                <w:numId w:val="4"/>
              </w:numPr>
              <w:pBdr>
                <w:left w:val="none" w:sz="0" w:space="8" w:color="auto"/>
              </w:pBdr>
              <w:ind w:left="484" w:hanging="425"/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lastRenderedPageBreak/>
              <w:t>Ensure your teams comply with and understand all Health &amp; Safety policies and requirements;</w:t>
            </w:r>
          </w:p>
          <w:p w14:paraId="7E7C187F" w14:textId="77777777" w:rsidR="00AF44E9" w:rsidRPr="00CD7E67" w:rsidRDefault="00AF44E9" w:rsidP="00AF44E9">
            <w:pPr>
              <w:pStyle w:val="ListParagraph"/>
              <w:numPr>
                <w:ilvl w:val="0"/>
                <w:numId w:val="4"/>
              </w:numPr>
              <w:pBdr>
                <w:left w:val="none" w:sz="0" w:space="8" w:color="auto"/>
              </w:pBdr>
              <w:ind w:left="484" w:hanging="425"/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Support and input into the organisational digital strategy as required;</w:t>
            </w:r>
          </w:p>
          <w:p w14:paraId="79C4B0AD" w14:textId="77777777" w:rsidR="00AF44E9" w:rsidRPr="00CD7E67" w:rsidRDefault="00AF44E9" w:rsidP="00AF44E9">
            <w:pPr>
              <w:numPr>
                <w:ilvl w:val="0"/>
                <w:numId w:val="4"/>
              </w:numPr>
              <w:pBdr>
                <w:left w:val="none" w:sz="0" w:space="8" w:color="auto"/>
              </w:pBdr>
              <w:ind w:left="484" w:hanging="425"/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Identify and collaborate with potential key external stakeholders;</w:t>
            </w:r>
          </w:p>
          <w:p w14:paraId="09BAD676" w14:textId="77777777" w:rsidR="00AF44E9" w:rsidRPr="00CD7E67" w:rsidRDefault="00AF44E9" w:rsidP="00AF44E9">
            <w:pPr>
              <w:numPr>
                <w:ilvl w:val="0"/>
                <w:numId w:val="4"/>
              </w:numPr>
              <w:pBdr>
                <w:left w:val="none" w:sz="0" w:space="8" w:color="auto"/>
              </w:pBdr>
              <w:ind w:left="484" w:hanging="425"/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Identify fundraising or sponsorship opportunities and highlight these to your Line Manager; and</w:t>
            </w:r>
          </w:p>
          <w:p w14:paraId="5FC218D9" w14:textId="77777777" w:rsidR="00AF44E9" w:rsidRPr="00CD7E67" w:rsidRDefault="00AF44E9" w:rsidP="00AF44E9">
            <w:pPr>
              <w:numPr>
                <w:ilvl w:val="0"/>
                <w:numId w:val="4"/>
              </w:numPr>
              <w:pBdr>
                <w:left w:val="none" w:sz="0" w:space="8" w:color="auto"/>
              </w:pBdr>
              <w:ind w:left="484" w:hanging="425"/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 xml:space="preserve">Ensure adherence to the GDPR in respect of all data collected and maintained. </w:t>
            </w:r>
          </w:p>
          <w:p w14:paraId="34402E93" w14:textId="77777777" w:rsidR="00AF44E9" w:rsidRPr="00CD7E67" w:rsidRDefault="00AF44E9" w:rsidP="00AF44E9">
            <w:pPr>
              <w:pStyle w:val="ListParagraph"/>
              <w:numPr>
                <w:ilvl w:val="0"/>
                <w:numId w:val="4"/>
              </w:numPr>
              <w:ind w:left="484" w:hanging="425"/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To carry out tasks at a range of sites that are either operated or managed by the Company or where services are delivered by the Company.</w:t>
            </w:r>
          </w:p>
          <w:p w14:paraId="1D478CE7" w14:textId="77777777" w:rsidR="00AF44E9" w:rsidRPr="00CD7E67" w:rsidRDefault="00AF44E9" w:rsidP="00AF44E9">
            <w:pPr>
              <w:pStyle w:val="ListParagraph"/>
              <w:numPr>
                <w:ilvl w:val="0"/>
                <w:numId w:val="4"/>
              </w:numPr>
              <w:ind w:left="484" w:hanging="425"/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To promote Equality and Diversity and ensure full compliance with Company policy.</w:t>
            </w:r>
          </w:p>
          <w:p w14:paraId="5CF5490A" w14:textId="77777777" w:rsidR="00AF44E9" w:rsidRPr="00CD7E67" w:rsidRDefault="00AF44E9" w:rsidP="00AF44E9">
            <w:pPr>
              <w:pStyle w:val="ListParagraph"/>
              <w:numPr>
                <w:ilvl w:val="0"/>
                <w:numId w:val="4"/>
              </w:numPr>
              <w:ind w:left="484" w:hanging="425"/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sz w:val="22"/>
                <w:szCs w:val="22"/>
              </w:rPr>
              <w:t>To undertake other duties and provide short-term cover where necessary, as specified by Management, which are appropriate to your qualifications, experience and general level of your position.</w:t>
            </w:r>
          </w:p>
          <w:p w14:paraId="3E392BAA" w14:textId="10DAE8AD" w:rsidR="001B512A" w:rsidRPr="001B512A" w:rsidRDefault="001B512A" w:rsidP="001B512A">
            <w:pPr>
              <w:rPr>
                <w:rFonts w:ascii="Gadugi" w:hAnsi="Gadugi" w:cs="Arial"/>
                <w:sz w:val="22"/>
                <w:szCs w:val="22"/>
              </w:rPr>
            </w:pPr>
          </w:p>
        </w:tc>
      </w:tr>
      <w:tr w:rsidR="00150707" w:rsidRPr="00CD7E67" w14:paraId="2AC2048B" w14:textId="77777777" w:rsidTr="53D176FF">
        <w:tc>
          <w:tcPr>
            <w:tcW w:w="10756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8" w:type="dxa"/>
              <w:left w:w="108" w:type="dxa"/>
              <w:bottom w:w="5" w:type="dxa"/>
              <w:right w:w="108" w:type="dxa"/>
            </w:tcMar>
            <w:hideMark/>
          </w:tcPr>
          <w:p w14:paraId="1754C97A" w14:textId="77777777" w:rsidR="00150707" w:rsidRPr="00CD7E67" w:rsidRDefault="00150707" w:rsidP="00150707">
            <w:pP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</w:tc>
      </w:tr>
      <w:tr w:rsidR="00150707" w:rsidRPr="00CD7E67" w14:paraId="7BFC4F87" w14:textId="77777777" w:rsidTr="53D176FF">
        <w:tc>
          <w:tcPr>
            <w:tcW w:w="6615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tcMar>
              <w:top w:w="5" w:type="dxa"/>
              <w:left w:w="108" w:type="dxa"/>
              <w:bottom w:w="8" w:type="dxa"/>
              <w:right w:w="113" w:type="dxa"/>
            </w:tcMar>
            <w:hideMark/>
          </w:tcPr>
          <w:p w14:paraId="5949A51A" w14:textId="77777777" w:rsidR="00150707" w:rsidRPr="00CD7E67" w:rsidRDefault="00150707" w:rsidP="00150707">
            <w:pPr>
              <w:ind w:left="1440"/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5" w:type="dxa"/>
              <w:left w:w="113" w:type="dxa"/>
              <w:bottom w:w="8" w:type="dxa"/>
              <w:right w:w="108" w:type="dxa"/>
            </w:tcMar>
            <w:hideMark/>
          </w:tcPr>
          <w:p w14:paraId="394A8C7C" w14:textId="77777777" w:rsidR="00150707" w:rsidRPr="00CD7E67" w:rsidRDefault="00150707" w:rsidP="00150707">
            <w:pP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</w:tc>
      </w:tr>
    </w:tbl>
    <w:p w14:paraId="1983F01F" w14:textId="356F3993" w:rsidR="00040D4D" w:rsidRDefault="00040D4D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0700980B" w14:textId="3CD59718" w:rsidR="00C87392" w:rsidRDefault="00C87392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691236ED" w14:textId="7AD21FAD" w:rsidR="00C87392" w:rsidRDefault="00C87392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6A161A2B" w14:textId="6CF6DA3B" w:rsidR="00C87392" w:rsidRDefault="00C87392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551EF7E0" w14:textId="201842B0" w:rsidR="00C87392" w:rsidRDefault="00C87392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5DC32C82" w14:textId="238F5783" w:rsidR="00C87392" w:rsidRDefault="00C87392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4D1CFFBA" w14:textId="6C8B52D1" w:rsidR="00C87392" w:rsidRDefault="00C87392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37F50A5F" w14:textId="4E9BAE76" w:rsidR="00C87392" w:rsidRDefault="00C87392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4580B770" w14:textId="760A23F8" w:rsidR="00C87392" w:rsidRDefault="00C87392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7E12CA97" w14:textId="31F2F978" w:rsidR="00C87392" w:rsidRDefault="00C87392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515938C0" w14:textId="66E2F484" w:rsidR="00C87392" w:rsidRDefault="00C87392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2BCB52D5" w14:textId="323577EB" w:rsidR="00C87392" w:rsidRDefault="00C87392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4846313C" w14:textId="47DBB3D9" w:rsidR="00C87392" w:rsidRDefault="00C87392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528F58A2" w14:textId="60481FA8" w:rsidR="00C87392" w:rsidRDefault="00C87392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49F363F2" w14:textId="194E14AE" w:rsidR="00C87392" w:rsidRDefault="00C87392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637C21EA" w14:textId="2C2DEB85" w:rsidR="00C87392" w:rsidRDefault="00C87392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78B11B2A" w14:textId="3D6C0FE5" w:rsidR="00C87392" w:rsidRDefault="00C87392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75AAA4EC" w14:textId="2E85DEAE" w:rsidR="00C87392" w:rsidRDefault="00C87392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60BC973F" w14:textId="3E032427" w:rsidR="00C87392" w:rsidRDefault="00C87392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198EC4F6" w14:textId="1526CE36" w:rsidR="00C87392" w:rsidRDefault="00C87392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0CC1B3FA" w14:textId="7E2246CC" w:rsidR="00C87392" w:rsidRDefault="00C87392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0402FD2B" w14:textId="01B7143F" w:rsidR="00C87392" w:rsidRDefault="00C87392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06B8964F" w14:textId="77777777" w:rsidR="00C87392" w:rsidRPr="00CD7E67" w:rsidRDefault="00C87392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tbl>
      <w:tblPr>
        <w:tblW w:w="11032" w:type="dxa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1140"/>
        <w:gridCol w:w="1181"/>
        <w:gridCol w:w="3719"/>
        <w:gridCol w:w="241"/>
      </w:tblGrid>
      <w:tr w:rsidR="00040D4D" w:rsidRPr="00CD7E67" w14:paraId="3BD125C6" w14:textId="77777777" w:rsidTr="006B7303">
        <w:trPr>
          <w:trHeight w:val="1647"/>
        </w:trPr>
        <w:tc>
          <w:tcPr>
            <w:tcW w:w="1079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C42F00E" w14:textId="5AB17193" w:rsidR="00040D4D" w:rsidRPr="00CD7E67" w:rsidRDefault="00307A57" w:rsidP="006B7303">
            <w:pPr>
              <w:jc w:val="center"/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hAnsi="Gadugi"/>
                <w:sz w:val="22"/>
                <w:szCs w:val="22"/>
              </w:rPr>
              <w:lastRenderedPageBreak/>
              <w:br w:type="page"/>
            </w:r>
            <w:r w:rsidR="00CD7E67">
              <w:rPr>
                <w:rFonts w:ascii="Gadugi" w:eastAsia="Gadugi" w:hAnsi="Gadugi" w:cs="Gadugi"/>
                <w:color w:val="002060"/>
                <w:sz w:val="56"/>
                <w:szCs w:val="56"/>
              </w:rPr>
              <w:t>PERSON SPECIFICATION</w:t>
            </w:r>
          </w:p>
        </w:tc>
        <w:tc>
          <w:tcPr>
            <w:tcW w:w="241" w:type="dxa"/>
            <w:tcBorders>
              <w:left w:val="single" w:sz="6" w:space="0" w:color="BFBFBF" w:themeColor="background1" w:themeShade="BF"/>
            </w:tcBorders>
            <w:tcMar>
              <w:top w:w="5" w:type="dxa"/>
              <w:left w:w="108" w:type="dxa"/>
              <w:bottom w:w="5" w:type="dxa"/>
              <w:right w:w="113" w:type="dxa"/>
            </w:tcMar>
            <w:hideMark/>
          </w:tcPr>
          <w:p w14:paraId="7EFFF118" w14:textId="388FC58D" w:rsidR="00040D4D" w:rsidRPr="00CD7E67" w:rsidRDefault="00040D4D">
            <w:pPr>
              <w:jc w:val="right"/>
              <w:rPr>
                <w:rFonts w:ascii="Gadugi" w:hAnsi="Gadugi"/>
                <w:color w:val="000000"/>
                <w:sz w:val="22"/>
                <w:szCs w:val="22"/>
              </w:rPr>
            </w:pPr>
          </w:p>
        </w:tc>
      </w:tr>
      <w:tr w:rsidR="00040D4D" w:rsidRPr="00CD7E67" w14:paraId="07E83EE5" w14:textId="77777777" w:rsidTr="006B730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0949B43" w14:textId="77777777" w:rsidR="00040D4D" w:rsidRPr="00CD7E67" w:rsidRDefault="00307A57" w:rsidP="006B7303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eastAsia="Calibri" w:hAnsi="Gadugi" w:cs="Calibri"/>
                <w:b/>
                <w:bCs/>
                <w:color w:val="000000"/>
                <w:sz w:val="22"/>
                <w:szCs w:val="22"/>
              </w:rPr>
              <w:t>Criteria</w:t>
            </w:r>
          </w:p>
        </w:tc>
        <w:tc>
          <w:tcPr>
            <w:tcW w:w="114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01522B2" w14:textId="77777777" w:rsidR="00040D4D" w:rsidRPr="00CD7E67" w:rsidRDefault="00307A57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eastAsia="Calibri" w:hAnsi="Gadugi" w:cs="Calibri"/>
                <w:b/>
                <w:bCs/>
                <w:color w:val="000000"/>
                <w:sz w:val="22"/>
                <w:szCs w:val="22"/>
              </w:rPr>
              <w:t>Essential</w:t>
            </w:r>
          </w:p>
        </w:tc>
        <w:tc>
          <w:tcPr>
            <w:tcW w:w="1181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5E0D9D5" w14:textId="77777777" w:rsidR="00040D4D" w:rsidRPr="00CD7E67" w:rsidRDefault="00307A57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eastAsia="Calibri" w:hAnsi="Gadugi" w:cs="Calibri"/>
                <w:b/>
                <w:bCs/>
                <w:color w:val="000000"/>
                <w:sz w:val="22"/>
                <w:szCs w:val="22"/>
              </w:rPr>
              <w:t>Desirable</w:t>
            </w:r>
          </w:p>
        </w:tc>
        <w:tc>
          <w:tcPr>
            <w:tcW w:w="3719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D9E2F3" w:themeFill="accent1" w:themeFillTint="33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E11B20B" w14:textId="77777777" w:rsidR="00040D4D" w:rsidRPr="00CD7E67" w:rsidRDefault="00307A57" w:rsidP="006B7303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eastAsia="Calibri" w:hAnsi="Gadugi" w:cs="Calibri"/>
                <w:b/>
                <w:bCs/>
                <w:color w:val="000000"/>
                <w:sz w:val="22"/>
                <w:szCs w:val="22"/>
              </w:rPr>
              <w:t>Evidence</w:t>
            </w:r>
          </w:p>
        </w:tc>
      </w:tr>
      <w:tr w:rsidR="00040D4D" w:rsidRPr="00CD7E67" w14:paraId="61F49F2C" w14:textId="77777777" w:rsidTr="006B730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10791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9E2F3" w:themeFill="accent1" w:themeFillTint="33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3C18412" w14:textId="01239F39" w:rsidR="00040D4D" w:rsidRPr="00CD7E67" w:rsidRDefault="00040D4D" w:rsidP="53D176FF">
            <w:pPr>
              <w:rPr>
                <w:rFonts w:ascii="Gadugi" w:eastAsia="Calibri" w:hAnsi="Gadug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53A55" w:rsidRPr="00CD7E67" w14:paraId="60820E4A" w14:textId="77777777" w:rsidTr="006B730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F2E1ED0" w14:textId="1B680967" w:rsidR="00F53A55" w:rsidRPr="00CD7E67" w:rsidRDefault="00FD07D5" w:rsidP="006B7303">
            <w:pP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  <w:t>Process food and beverage service skills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760CE68" w14:textId="6E4FE995" w:rsidR="00F53A55" w:rsidRPr="00CD7E67" w:rsidRDefault="006B7303" w:rsidP="00F53A55">
            <w:pPr>
              <w:jc w:val="center"/>
              <w:rPr>
                <w:rFonts w:ascii="Gadugi" w:eastAsia="Wingdings" w:hAnsi="Gadugi" w:cs="Wingdings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7DB3223" w14:textId="77777777" w:rsidR="00F53A55" w:rsidRPr="00CD7E67" w:rsidRDefault="00F53A55" w:rsidP="00F53A55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F1F580F" w14:textId="77777777" w:rsidR="00F53A55" w:rsidRPr="00CD7E67" w:rsidRDefault="00F53A55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</w:tr>
      <w:tr w:rsidR="00F53A55" w:rsidRPr="00CD7E67" w14:paraId="388A3042" w14:textId="77777777" w:rsidTr="006B730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25B6B5E" w14:textId="5906B4BD" w:rsidR="00F53A55" w:rsidRPr="00CD7E67" w:rsidRDefault="00FD07D5" w:rsidP="006B7303">
            <w:pP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  <w:t>Punctual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832ED2E" w14:textId="716EC1AA" w:rsidR="00F53A55" w:rsidRPr="00CD7E67" w:rsidRDefault="008D6C5D" w:rsidP="00F53A55">
            <w:pPr>
              <w:jc w:val="center"/>
              <w:rPr>
                <w:rFonts w:ascii="Gadugi" w:eastAsia="Wingdings" w:hAnsi="Gadugi" w:cs="Wingdings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4C1FD78" w14:textId="5DCBE075" w:rsidR="00F53A55" w:rsidRPr="00CD7E67" w:rsidRDefault="00F53A55" w:rsidP="00F53A55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1258C75" w14:textId="77777777" w:rsidR="00F53A55" w:rsidRPr="00CD7E67" w:rsidRDefault="00F53A55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</w:tr>
      <w:tr w:rsidR="00F53A55" w:rsidRPr="00CD7E67" w14:paraId="7A598AC6" w14:textId="77777777" w:rsidTr="008D6C5D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3268437" w14:textId="0ACD50F2" w:rsidR="00F53A55" w:rsidRPr="00CD7E67" w:rsidRDefault="00FD07D5" w:rsidP="53D176FF">
            <w:pP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  <w:t>Takes pride in their work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7AB133E" w14:textId="77A42674" w:rsidR="00F53A55" w:rsidRPr="00CD7E67" w:rsidRDefault="008D6C5D" w:rsidP="00F53A55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90DDC28" w14:textId="3874E5E4" w:rsidR="00F53A55" w:rsidRPr="00CD7E67" w:rsidRDefault="00F53A55" w:rsidP="53D176FF">
            <w:pPr>
              <w:jc w:val="center"/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3C3D1EF" w14:textId="77777777" w:rsidR="00F53A55" w:rsidRPr="00CD7E67" w:rsidRDefault="00F53A55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</w:tr>
      <w:tr w:rsidR="00F53A55" w:rsidRPr="00CD7E67" w14:paraId="0F23A1B4" w14:textId="77777777" w:rsidTr="006B730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82DBCAC" w14:textId="6BF1535E" w:rsidR="00F53A55" w:rsidRPr="00CD7E67" w:rsidRDefault="00FD07D5" w:rsidP="006B7303">
            <w:pP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  <w:t xml:space="preserve">Customer focused 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DABFE4E" w14:textId="5A277A69" w:rsidR="00F53A55" w:rsidRPr="00CD7E67" w:rsidRDefault="006B7303" w:rsidP="00F53A55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A47DEC8" w14:textId="323EF1E8" w:rsidR="00F53A55" w:rsidRPr="00CD7E67" w:rsidRDefault="00F53A55" w:rsidP="53D176FF">
            <w:pPr>
              <w:jc w:val="center"/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23AA6F4" w14:textId="77777777" w:rsidR="00F53A55" w:rsidRPr="00CD7E67" w:rsidRDefault="00F53A55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</w:tr>
      <w:tr w:rsidR="00F53A55" w:rsidRPr="00CD7E67" w14:paraId="2BDB4754" w14:textId="77777777" w:rsidTr="006B730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F79AD2C" w14:textId="2B0C888A" w:rsidR="00F53A55" w:rsidRPr="00CD7E67" w:rsidRDefault="008A0C8A" w:rsidP="53D176FF">
            <w:pP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  <w:t>Customer focused with the passion and ability to identify customer audiences, understand their specific requirements and place them at the heart of everything the Trust does.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9F555C3" w14:textId="4DA293A3" w:rsidR="008A0C8A" w:rsidRPr="008A0C8A" w:rsidRDefault="008A0C8A" w:rsidP="008A0C8A">
            <w:pPr>
              <w:jc w:val="center"/>
              <w:rPr>
                <w:rFonts w:ascii="Gadugi" w:eastAsia="Wingdings" w:hAnsi="Gadugi" w:cs="Wingdings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3E7FF72" w14:textId="7106B266" w:rsidR="00F53A55" w:rsidRPr="00CD7E67" w:rsidRDefault="008A0C8A" w:rsidP="53D176FF">
            <w:pPr>
              <w:jc w:val="center"/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63F7794" w14:textId="77777777" w:rsidR="00F53A55" w:rsidRPr="00CD7E67" w:rsidRDefault="00F53A55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</w:tr>
      <w:tr w:rsidR="00F53A55" w:rsidRPr="00CD7E67" w14:paraId="6AE2C4AD" w14:textId="77777777" w:rsidTr="008D6C5D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DC2B9CE" w14:textId="5EF379D8" w:rsidR="00F53A55" w:rsidRPr="00CD7E67" w:rsidRDefault="00BD1902" w:rsidP="53D176FF">
            <w:pP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  <w:t>Strong communication skills both face to face in writing.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25EDAB8" w14:textId="2B2538FD" w:rsidR="00F53A55" w:rsidRPr="00CD7E67" w:rsidRDefault="008D6C5D" w:rsidP="00F53A55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BF9983E" w14:textId="3DE5922A" w:rsidR="00F53A55" w:rsidRPr="00CD7E67" w:rsidRDefault="00F53A55" w:rsidP="006B7303">
            <w:pPr>
              <w:jc w:val="center"/>
              <w:rPr>
                <w:rFonts w:ascii="Gadugi" w:hAnsi="Gadugi"/>
                <w:color w:val="000000" w:themeColor="text1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1523C5F" w14:textId="77777777" w:rsidR="00F53A55" w:rsidRPr="00CD7E67" w:rsidRDefault="00F53A55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</w:tr>
      <w:tr w:rsidR="00F53A55" w:rsidRPr="00CD7E67" w14:paraId="3CFCFB41" w14:textId="77777777" w:rsidTr="006B730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73A376D" w14:textId="52B98400" w:rsidR="00F53A55" w:rsidRPr="00CD7E67" w:rsidRDefault="00BD1902" w:rsidP="53D176FF">
            <w:pP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  <w:t xml:space="preserve">Self-motivated with the ability to take the initiative 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F6D22F1" w14:textId="3F32CB5F" w:rsidR="00F53A55" w:rsidRPr="00CD7E67" w:rsidRDefault="00F53A55" w:rsidP="00F53A55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8E2694B" w14:textId="3209DB67" w:rsidR="00F53A55" w:rsidRPr="00CD7E67" w:rsidRDefault="00BD1902" w:rsidP="00F53A55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0EE31E5" w14:textId="77777777" w:rsidR="00F53A55" w:rsidRPr="00CD7E67" w:rsidRDefault="00F53A55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</w:tr>
      <w:tr w:rsidR="00F53A55" w:rsidRPr="00CD7E67" w14:paraId="166C674B" w14:textId="77777777" w:rsidTr="006B730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55120E3" w14:textId="1129CAAE" w:rsidR="00F53A55" w:rsidRPr="00CD7E67" w:rsidRDefault="00A53FC3" w:rsidP="00F53A55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>
              <w:rPr>
                <w:rFonts w:ascii="Gadugi" w:hAnsi="Gadugi"/>
                <w:color w:val="000000"/>
                <w:sz w:val="22"/>
                <w:szCs w:val="22"/>
              </w:rPr>
              <w:t>A team player with approachable manner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467A351" w14:textId="0B5130A2" w:rsidR="00F53A55" w:rsidRPr="00CD7E67" w:rsidRDefault="00F53A55" w:rsidP="00F53A55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6F1481F" w14:textId="44C36BE7" w:rsidR="00F53A55" w:rsidRPr="00CD7E67" w:rsidRDefault="00A53FC3" w:rsidP="00F53A55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168A41B" w14:textId="77777777" w:rsidR="00F53A55" w:rsidRPr="00CD7E67" w:rsidRDefault="00F53A55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</w:tr>
      <w:tr w:rsidR="00F53A55" w:rsidRPr="00CD7E67" w14:paraId="5E270FB2" w14:textId="77777777" w:rsidTr="006B730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6FF2F55" w14:textId="5E1D0AF1" w:rsidR="00F53A55" w:rsidRPr="00CD7E67" w:rsidRDefault="00A53FC3" w:rsidP="53D176FF">
            <w:pP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  <w:t xml:space="preserve">A </w:t>
            </w:r>
            <w:r w:rsidR="00B40AC1"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  <w:t>flexible approach to work with the willingness and ability to work outside standards hour on occasions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6C7A525" w14:textId="6DF42DBB" w:rsidR="00F53A55" w:rsidRPr="00CD7E67" w:rsidRDefault="00F53A55" w:rsidP="00F53A55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4177167" w14:textId="77777777" w:rsidR="00F53A55" w:rsidRPr="00CD7E67" w:rsidRDefault="00F53A55" w:rsidP="00F53A55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2666B16" w14:textId="77777777" w:rsidR="00F53A55" w:rsidRPr="00CD7E67" w:rsidRDefault="00F53A55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</w:tr>
      <w:tr w:rsidR="00F53A55" w:rsidRPr="00CD7E67" w14:paraId="6050B163" w14:textId="77777777" w:rsidTr="006B730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03FB704" w14:textId="3BFDE5E9" w:rsidR="00F53A55" w:rsidRPr="00CD7E67" w:rsidRDefault="00B818DA" w:rsidP="53D176FF">
            <w:pPr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/>
                <w:color w:val="000000" w:themeColor="text1"/>
                <w:sz w:val="22"/>
                <w:szCs w:val="22"/>
              </w:rPr>
              <w:t>Experience within a catering environment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75CFC74" w14:textId="40020390" w:rsidR="00F53A55" w:rsidRPr="00CD7E67" w:rsidRDefault="008D6C5D" w:rsidP="00F53A55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54DCC7B" w14:textId="3105A119" w:rsidR="00F53A55" w:rsidRPr="00CD7E67" w:rsidRDefault="00F53A55" w:rsidP="53D176FF">
            <w:pPr>
              <w:jc w:val="center"/>
              <w:rPr>
                <w:rFonts w:ascii="Gadugi" w:hAnsi="Gadugi"/>
                <w:color w:val="000000" w:themeColor="text1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4AA3219" w14:textId="77777777" w:rsidR="00F53A55" w:rsidRPr="00CD7E67" w:rsidRDefault="00F53A55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</w:tr>
      <w:tr w:rsidR="00F53A55" w:rsidRPr="00CD7E67" w14:paraId="625F415D" w14:textId="77777777" w:rsidTr="008D6C5D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D322B1A" w14:textId="02B135FB" w:rsidR="00F53A55" w:rsidRPr="00CD7E67" w:rsidRDefault="00B818DA" w:rsidP="00F53A55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>
              <w:rPr>
                <w:rFonts w:ascii="Gadugi" w:hAnsi="Gadugi"/>
                <w:color w:val="000000"/>
                <w:sz w:val="22"/>
                <w:szCs w:val="22"/>
              </w:rPr>
              <w:t>Knowledge of liquor licensing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8AC5AC2" w14:textId="6E9408F5" w:rsidR="00F53A55" w:rsidRPr="00CD7E67" w:rsidRDefault="00F53A55" w:rsidP="00F53A55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722CE46" w14:textId="63708465" w:rsidR="00F53A55" w:rsidRPr="00CD7E67" w:rsidRDefault="00B818DA" w:rsidP="00F53A55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D500867" w14:textId="77777777" w:rsidR="00F53A55" w:rsidRPr="00CD7E67" w:rsidRDefault="00F53A55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</w:tr>
      <w:tr w:rsidR="00F53A55" w:rsidRPr="00CD7E67" w14:paraId="6267437E" w14:textId="77777777" w:rsidTr="008D6C5D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B5B86D7" w14:textId="56FC8F70" w:rsidR="00F53A55" w:rsidRPr="00CD7E67" w:rsidRDefault="001709F1" w:rsidP="00F53A55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>
              <w:rPr>
                <w:rFonts w:ascii="Gadugi" w:hAnsi="Gadugi"/>
                <w:color w:val="000000"/>
                <w:sz w:val="22"/>
                <w:szCs w:val="22"/>
              </w:rPr>
              <w:t>Local Coventry knowledge for signposting callers to places of interests/directions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150E231" w14:textId="7C4CB7C6" w:rsidR="00F53A55" w:rsidRPr="00CD7E67" w:rsidRDefault="00F53A55" w:rsidP="00F53A55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7021D7D" w14:textId="6564C6C3" w:rsidR="00F53A55" w:rsidRPr="00CD7E67" w:rsidRDefault="00A2630E" w:rsidP="00A2630E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731F3EA" w14:textId="77777777" w:rsidR="00F53A55" w:rsidRPr="00CD7E67" w:rsidRDefault="00F53A55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</w:tr>
      <w:tr w:rsidR="00F53A55" w:rsidRPr="00CD7E67" w14:paraId="239F9318" w14:textId="77777777" w:rsidTr="006B730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5677AAB" w14:textId="12B5BAD1" w:rsidR="00F53A55" w:rsidRPr="00CD7E67" w:rsidRDefault="00A2630E" w:rsidP="53D176FF">
            <w:pP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  <w:t>Knowledge of best practice health and safety within an organisation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DD9B8A1" w14:textId="25DBA4F1" w:rsidR="00F53A55" w:rsidRPr="00CD7E67" w:rsidRDefault="00F53A55" w:rsidP="00F53A55">
            <w:pPr>
              <w:jc w:val="center"/>
              <w:rPr>
                <w:rFonts w:ascii="Gadugi" w:eastAsia="Wingdings" w:hAnsi="Gadugi" w:cs="Wingdings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48CCF69" w14:textId="60CCA4D0" w:rsidR="00F53A55" w:rsidRPr="00CD7E67" w:rsidRDefault="00A2630E" w:rsidP="00F53A55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8FD973C" w14:textId="77777777" w:rsidR="00F53A55" w:rsidRPr="00CD7E67" w:rsidRDefault="00F53A55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</w:tr>
      <w:tr w:rsidR="006B7303" w:rsidRPr="00CD7E67" w14:paraId="49BF204E" w14:textId="77777777" w:rsidTr="006B730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C1BBF3A" w14:textId="5372A051" w:rsidR="006B7303" w:rsidRPr="00CD7E67" w:rsidRDefault="001C6878" w:rsidP="53D176FF">
            <w:pP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  <w:t xml:space="preserve">Evidence of GCSE </w:t>
            </w:r>
            <w:proofErr w:type="spellStart"/>
            <w: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  <w:t>Maths</w:t>
            </w:r>
            <w:proofErr w:type="spellEnd"/>
            <w: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  <w:t xml:space="preserve"> and English at Grade c or above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F84024A" w14:textId="375E82A6" w:rsidR="006B7303" w:rsidRPr="00CD7E67" w:rsidRDefault="006B7303" w:rsidP="00F53A55">
            <w:pPr>
              <w:jc w:val="center"/>
              <w:rPr>
                <w:rFonts w:ascii="Gadugi" w:eastAsia="Wingdings" w:hAnsi="Gadugi" w:cs="Wingdings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658B223" w14:textId="207804D7" w:rsidR="006B7303" w:rsidRPr="00CD7E67" w:rsidRDefault="006B7303" w:rsidP="00F53A55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3B6E013" w14:textId="77777777" w:rsidR="006B7303" w:rsidRPr="00CD7E67" w:rsidRDefault="006B7303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</w:tr>
      <w:tr w:rsidR="00F53A55" w:rsidRPr="00CD7E67" w14:paraId="3381FE1D" w14:textId="77777777" w:rsidTr="008D6C5D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D0A3D84" w14:textId="238CAE2E" w:rsidR="00F53A55" w:rsidRPr="00CD7E67" w:rsidRDefault="00EE3B8B" w:rsidP="53D176FF">
            <w:pPr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/>
                <w:color w:val="000000" w:themeColor="text1"/>
                <w:sz w:val="22"/>
                <w:szCs w:val="22"/>
              </w:rPr>
              <w:t xml:space="preserve">Level 2 Food Safety and hygiene 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CE6F234" w14:textId="7730399B" w:rsidR="00F53A55" w:rsidRPr="00CD7E67" w:rsidRDefault="00F53A55" w:rsidP="00F53A55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2E69B79" w14:textId="6702F2F9" w:rsidR="00F53A55" w:rsidRPr="00CD7E67" w:rsidRDefault="00EE3B8B" w:rsidP="00F53A55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3E7179E" w14:textId="77777777" w:rsidR="00F53A55" w:rsidRPr="00CD7E67" w:rsidRDefault="00F53A55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</w:tr>
    </w:tbl>
    <w:p w14:paraId="5C0CE0C2" w14:textId="75174C3D" w:rsidR="00CD7E67" w:rsidRDefault="00CD7E67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0F9FDBA9" w14:textId="3D574EFE" w:rsidR="00CD7E67" w:rsidRPr="00353DFB" w:rsidRDefault="00CD7E67" w:rsidP="00CD7E67">
      <w:pPr>
        <w:spacing w:after="160" w:line="259" w:lineRule="auto"/>
        <w:ind w:firstLine="284"/>
        <w:rPr>
          <w:rFonts w:ascii="Gadugi" w:eastAsia="Calibri" w:hAnsi="Gadugi" w:cs="Calibri"/>
          <w:sz w:val="22"/>
          <w:szCs w:val="22"/>
        </w:rPr>
      </w:pPr>
      <w:r w:rsidRPr="00353DFB">
        <w:rPr>
          <w:rFonts w:ascii="Gadugi" w:eastAsia="Calibri" w:hAnsi="Gadugi" w:cs="Calibri"/>
          <w:b/>
          <w:sz w:val="22"/>
          <w:szCs w:val="22"/>
        </w:rPr>
        <w:t>Date Created</w:t>
      </w:r>
      <w:r w:rsidR="006C3446">
        <w:rPr>
          <w:rFonts w:ascii="Gadugi" w:eastAsia="Calibri" w:hAnsi="Gadugi" w:cs="Calibri"/>
          <w:b/>
          <w:sz w:val="22"/>
          <w:szCs w:val="22"/>
        </w:rPr>
        <w:t xml:space="preserve">: </w:t>
      </w:r>
      <w:r w:rsidR="006C3446" w:rsidRPr="006C3446">
        <w:rPr>
          <w:rFonts w:ascii="Gadugi" w:eastAsia="Calibri" w:hAnsi="Gadugi" w:cs="Calibri"/>
          <w:bCs/>
          <w:sz w:val="22"/>
          <w:szCs w:val="22"/>
        </w:rPr>
        <w:t>October 2019</w:t>
      </w:r>
    </w:p>
    <w:p w14:paraId="19D4B13B" w14:textId="3267F228" w:rsidR="00CD7E67" w:rsidRPr="00CD7E67" w:rsidRDefault="00CD7E67" w:rsidP="00CD7E67">
      <w:pPr>
        <w:spacing w:after="160" w:line="259" w:lineRule="auto"/>
        <w:ind w:left="284"/>
        <w:rPr>
          <w:rFonts w:ascii="Gadugi" w:eastAsia="Calibri" w:hAnsi="Gadugi" w:cs="Calibri"/>
          <w:sz w:val="22"/>
          <w:szCs w:val="22"/>
        </w:rPr>
      </w:pPr>
      <w:r w:rsidRPr="00353DFB">
        <w:rPr>
          <w:rFonts w:ascii="Gadugi" w:eastAsia="Calibri" w:hAnsi="Gadugi" w:cs="Calibri"/>
          <w:b/>
          <w:sz w:val="22"/>
          <w:szCs w:val="22"/>
        </w:rPr>
        <w:t>Date Amended:</w:t>
      </w:r>
    </w:p>
    <w:sectPr w:rsidR="00CD7E67" w:rsidRPr="00CD7E67">
      <w:headerReference w:type="default" r:id="rId11"/>
      <w:footerReference w:type="default" r:id="rId12"/>
      <w:pgSz w:w="11906" w:h="16838"/>
      <w:pgMar w:top="284" w:right="567" w:bottom="709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8B45A" w14:textId="77777777" w:rsidR="00D9025B" w:rsidRDefault="00D9025B">
      <w:r>
        <w:separator/>
      </w:r>
    </w:p>
  </w:endnote>
  <w:endnote w:type="continuationSeparator" w:id="0">
    <w:p w14:paraId="114FC616" w14:textId="77777777" w:rsidR="00D9025B" w:rsidRDefault="00D9025B">
      <w:r>
        <w:continuationSeparator/>
      </w:r>
    </w:p>
  </w:endnote>
  <w:endnote w:type="continuationNotice" w:id="1">
    <w:p w14:paraId="07455E83" w14:textId="77777777" w:rsidR="00D9025B" w:rsidRDefault="00D902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8EC4A" w14:textId="452A407F" w:rsidR="00040D4D" w:rsidRDefault="00307A57">
    <w:pPr>
      <w:tabs>
        <w:tab w:val="center" w:pos="4513"/>
        <w:tab w:val="right" w:pos="9026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3BCDD303" w14:textId="77777777" w:rsidR="00040D4D" w:rsidRDefault="00040D4D">
    <w:pPr>
      <w:jc w:val="center"/>
      <w:rPr>
        <w:rFonts w:ascii="Gadugi" w:eastAsia="Gadugi" w:hAnsi="Gadugi" w:cs="Gadug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AF5F3" w14:textId="77777777" w:rsidR="00D9025B" w:rsidRDefault="00D9025B">
      <w:r>
        <w:separator/>
      </w:r>
    </w:p>
  </w:footnote>
  <w:footnote w:type="continuationSeparator" w:id="0">
    <w:p w14:paraId="380BA922" w14:textId="77777777" w:rsidR="00D9025B" w:rsidRDefault="00D9025B">
      <w:r>
        <w:continuationSeparator/>
      </w:r>
    </w:p>
  </w:footnote>
  <w:footnote w:type="continuationNotice" w:id="1">
    <w:p w14:paraId="5009F21C" w14:textId="77777777" w:rsidR="00D9025B" w:rsidRDefault="00D902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F3776" w14:textId="77777777" w:rsidR="00040D4D" w:rsidRDefault="00040D4D">
    <w:pPr>
      <w:rPr>
        <w:rFonts w:ascii="Gadugi" w:eastAsia="Gadugi" w:hAnsi="Gadugi" w:cs="Gadugi"/>
        <w:color w:val="44546A"/>
        <w:sz w:val="28"/>
        <w:szCs w:val="28"/>
      </w:rPr>
    </w:pPr>
  </w:p>
  <w:p w14:paraId="7ECF97C9" w14:textId="77777777" w:rsidR="00040D4D" w:rsidRDefault="00307A57">
    <w:pPr>
      <w:tabs>
        <w:tab w:val="left" w:pos="9870"/>
      </w:tabs>
      <w:rPr>
        <w:sz w:val="28"/>
        <w:szCs w:val="28"/>
      </w:rPr>
    </w:pP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1FFC523A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F12CDF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B9EAD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1B25C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8B460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56C1B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5023B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8C2ED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F5EFF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DDEEA8B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0DEA0F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55ED2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0B40C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7BA69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A9C54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AF2D5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526C8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C7A9E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3348A802">
      <w:start w:val="1"/>
      <w:numFmt w:val="bullet"/>
      <w:lvlText w:val=""/>
      <w:lvlJc w:val="left"/>
      <w:pPr>
        <w:ind w:left="2520" w:hanging="360"/>
      </w:pPr>
      <w:rPr>
        <w:rFonts w:ascii="Symbol" w:hAnsi="Symbol"/>
        <w:b w:val="0"/>
        <w:bCs w:val="0"/>
      </w:rPr>
    </w:lvl>
    <w:lvl w:ilvl="1" w:tplc="EDEC040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2" w:tplc="13C6D6E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3" w:tplc="2A8A444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4" w:tplc="D0D07A7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5" w:tplc="B53C5B5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  <w:lvl w:ilvl="6" w:tplc="3382668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/>
      </w:rPr>
    </w:lvl>
    <w:lvl w:ilvl="7" w:tplc="D2824CF8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/>
      </w:rPr>
    </w:lvl>
    <w:lvl w:ilvl="8" w:tplc="2F7622D0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2C229F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BB636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7B8E8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E0CDC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C20B2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988FB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0C0BB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DD48D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B3AECAEC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4F3AD9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5BC13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28A9C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69C11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92A47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08AA2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2AC3E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F7AEA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0FBE68A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A0CE90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A9410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A1EFC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DD293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3065A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FFC87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2281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E3C2A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6300657A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650866B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 w:tplc="1F66DA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9BA8D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ED4DB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3F025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E6A49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60851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6C418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8A009F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950435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 w:tplc="EFF676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4586E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C20C9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9AABB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3E41D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38C72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C7844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75B4D68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A220341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 w:tplc="E8CC8F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0144B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9AC4D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C1C93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8C473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91200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CD68E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940E4C8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6B46D90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 w:tplc="279857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7F81E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6365A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7942E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94AF2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768CB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4E6E5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438CD3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E02EFDE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 w:tplc="1FC07D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C1ED2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66430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42EF7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5EAFF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DF495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1DCCD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2D9E88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710A29C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 w:tplc="A29CE6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AC288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84E6F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7B0CA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BEC86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A88FF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1EE4E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17177123"/>
    <w:multiLevelType w:val="hybridMultilevel"/>
    <w:tmpl w:val="3D623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71434"/>
    <w:multiLevelType w:val="hybridMultilevel"/>
    <w:tmpl w:val="701AF5E4"/>
    <w:lvl w:ilvl="0" w:tplc="E31A06D4">
      <w:numFmt w:val="bullet"/>
      <w:lvlText w:val=""/>
      <w:lvlJc w:val="left"/>
      <w:pPr>
        <w:ind w:left="720" w:hanging="360"/>
      </w:pPr>
      <w:rPr>
        <w:rFonts w:ascii="Symbol" w:eastAsia="Gadugi" w:hAnsi="Symbol" w:cs="Gadug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12B32"/>
    <w:multiLevelType w:val="hybridMultilevel"/>
    <w:tmpl w:val="7D885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4D"/>
    <w:rsid w:val="00004AE2"/>
    <w:rsid w:val="00011197"/>
    <w:rsid w:val="00021CFE"/>
    <w:rsid w:val="000345F3"/>
    <w:rsid w:val="00036781"/>
    <w:rsid w:val="00040D4D"/>
    <w:rsid w:val="000465B2"/>
    <w:rsid w:val="00053D53"/>
    <w:rsid w:val="000636A2"/>
    <w:rsid w:val="000770B4"/>
    <w:rsid w:val="00086D74"/>
    <w:rsid w:val="000D6F45"/>
    <w:rsid w:val="000E1971"/>
    <w:rsid w:val="000E7997"/>
    <w:rsid w:val="0011680A"/>
    <w:rsid w:val="001410F5"/>
    <w:rsid w:val="00150707"/>
    <w:rsid w:val="001709F1"/>
    <w:rsid w:val="0018020A"/>
    <w:rsid w:val="00180A01"/>
    <w:rsid w:val="001B512A"/>
    <w:rsid w:val="001C2C71"/>
    <w:rsid w:val="001C5C89"/>
    <w:rsid w:val="001C6878"/>
    <w:rsid w:val="001F201E"/>
    <w:rsid w:val="00203BD0"/>
    <w:rsid w:val="0021133C"/>
    <w:rsid w:val="002169B5"/>
    <w:rsid w:val="00264401"/>
    <w:rsid w:val="00265A3B"/>
    <w:rsid w:val="0026638C"/>
    <w:rsid w:val="00285806"/>
    <w:rsid w:val="00296DE0"/>
    <w:rsid w:val="00300EBF"/>
    <w:rsid w:val="00307A57"/>
    <w:rsid w:val="003167F8"/>
    <w:rsid w:val="003225A2"/>
    <w:rsid w:val="00326752"/>
    <w:rsid w:val="00335D21"/>
    <w:rsid w:val="00335D4C"/>
    <w:rsid w:val="003701EF"/>
    <w:rsid w:val="00374DE1"/>
    <w:rsid w:val="00390B64"/>
    <w:rsid w:val="003A742E"/>
    <w:rsid w:val="003F39A9"/>
    <w:rsid w:val="00413971"/>
    <w:rsid w:val="00417EF8"/>
    <w:rsid w:val="004215FA"/>
    <w:rsid w:val="004227CE"/>
    <w:rsid w:val="00422D55"/>
    <w:rsid w:val="00442145"/>
    <w:rsid w:val="00446C07"/>
    <w:rsid w:val="00453B8A"/>
    <w:rsid w:val="004679A0"/>
    <w:rsid w:val="004776ED"/>
    <w:rsid w:val="00490E9C"/>
    <w:rsid w:val="00492273"/>
    <w:rsid w:val="004B7364"/>
    <w:rsid w:val="004C17FA"/>
    <w:rsid w:val="004D15DD"/>
    <w:rsid w:val="004E3F9F"/>
    <w:rsid w:val="0053036F"/>
    <w:rsid w:val="00542E1B"/>
    <w:rsid w:val="00565DCB"/>
    <w:rsid w:val="00573405"/>
    <w:rsid w:val="00577DE5"/>
    <w:rsid w:val="005E6BDE"/>
    <w:rsid w:val="005E74B5"/>
    <w:rsid w:val="005F7600"/>
    <w:rsid w:val="00603D88"/>
    <w:rsid w:val="00617C87"/>
    <w:rsid w:val="00637BB8"/>
    <w:rsid w:val="00643313"/>
    <w:rsid w:val="006454A9"/>
    <w:rsid w:val="00685276"/>
    <w:rsid w:val="00685C4D"/>
    <w:rsid w:val="00696E62"/>
    <w:rsid w:val="006B7303"/>
    <w:rsid w:val="006C3446"/>
    <w:rsid w:val="006D4EBF"/>
    <w:rsid w:val="00713FCB"/>
    <w:rsid w:val="007451DB"/>
    <w:rsid w:val="00746393"/>
    <w:rsid w:val="00765A5B"/>
    <w:rsid w:val="007766D5"/>
    <w:rsid w:val="00791D48"/>
    <w:rsid w:val="007D3E0E"/>
    <w:rsid w:val="007E3E2E"/>
    <w:rsid w:val="007E60B8"/>
    <w:rsid w:val="007E7CF5"/>
    <w:rsid w:val="007F245E"/>
    <w:rsid w:val="00824BE8"/>
    <w:rsid w:val="00827845"/>
    <w:rsid w:val="008319C5"/>
    <w:rsid w:val="00843443"/>
    <w:rsid w:val="008509B1"/>
    <w:rsid w:val="0085333C"/>
    <w:rsid w:val="00854950"/>
    <w:rsid w:val="00875F99"/>
    <w:rsid w:val="008A0C8A"/>
    <w:rsid w:val="008A7B21"/>
    <w:rsid w:val="008B4DF3"/>
    <w:rsid w:val="008D6C5D"/>
    <w:rsid w:val="008D7100"/>
    <w:rsid w:val="00905059"/>
    <w:rsid w:val="00913024"/>
    <w:rsid w:val="009323D0"/>
    <w:rsid w:val="009473E4"/>
    <w:rsid w:val="00955166"/>
    <w:rsid w:val="009613C3"/>
    <w:rsid w:val="00971C6A"/>
    <w:rsid w:val="00972D6F"/>
    <w:rsid w:val="00990B5F"/>
    <w:rsid w:val="009C2842"/>
    <w:rsid w:val="009D278E"/>
    <w:rsid w:val="009D482D"/>
    <w:rsid w:val="009D60F1"/>
    <w:rsid w:val="00A2630E"/>
    <w:rsid w:val="00A2671D"/>
    <w:rsid w:val="00A53FC3"/>
    <w:rsid w:val="00A64153"/>
    <w:rsid w:val="00A67B71"/>
    <w:rsid w:val="00AA2F47"/>
    <w:rsid w:val="00AA5BF6"/>
    <w:rsid w:val="00AB0557"/>
    <w:rsid w:val="00AC5C67"/>
    <w:rsid w:val="00AD53A7"/>
    <w:rsid w:val="00AE0B39"/>
    <w:rsid w:val="00AF411E"/>
    <w:rsid w:val="00AF44E9"/>
    <w:rsid w:val="00B048CC"/>
    <w:rsid w:val="00B05538"/>
    <w:rsid w:val="00B26249"/>
    <w:rsid w:val="00B40AC1"/>
    <w:rsid w:val="00B43943"/>
    <w:rsid w:val="00B45706"/>
    <w:rsid w:val="00B818DA"/>
    <w:rsid w:val="00B9696D"/>
    <w:rsid w:val="00BA0629"/>
    <w:rsid w:val="00BB0694"/>
    <w:rsid w:val="00BB7B88"/>
    <w:rsid w:val="00BD1902"/>
    <w:rsid w:val="00BD439B"/>
    <w:rsid w:val="00BD6224"/>
    <w:rsid w:val="00BF6834"/>
    <w:rsid w:val="00C17BB6"/>
    <w:rsid w:val="00C2086A"/>
    <w:rsid w:val="00C87392"/>
    <w:rsid w:val="00C87B9A"/>
    <w:rsid w:val="00CB0A6A"/>
    <w:rsid w:val="00CD066D"/>
    <w:rsid w:val="00CD1095"/>
    <w:rsid w:val="00CD7D07"/>
    <w:rsid w:val="00CD7E67"/>
    <w:rsid w:val="00D03286"/>
    <w:rsid w:val="00D110C4"/>
    <w:rsid w:val="00D14B84"/>
    <w:rsid w:val="00D41BAB"/>
    <w:rsid w:val="00D51A4F"/>
    <w:rsid w:val="00D567DA"/>
    <w:rsid w:val="00D6297F"/>
    <w:rsid w:val="00D9025B"/>
    <w:rsid w:val="00DA4B86"/>
    <w:rsid w:val="00E067AD"/>
    <w:rsid w:val="00E11419"/>
    <w:rsid w:val="00E46E8C"/>
    <w:rsid w:val="00E62C0B"/>
    <w:rsid w:val="00E95B4B"/>
    <w:rsid w:val="00EA7077"/>
    <w:rsid w:val="00EB0A85"/>
    <w:rsid w:val="00EE3B8B"/>
    <w:rsid w:val="00EF67BB"/>
    <w:rsid w:val="00F15CCE"/>
    <w:rsid w:val="00F43259"/>
    <w:rsid w:val="00F516D2"/>
    <w:rsid w:val="00F53A55"/>
    <w:rsid w:val="00F5594E"/>
    <w:rsid w:val="00F639D8"/>
    <w:rsid w:val="00F83678"/>
    <w:rsid w:val="00F8778C"/>
    <w:rsid w:val="00FD07D5"/>
    <w:rsid w:val="00FE15E6"/>
    <w:rsid w:val="2DEEC598"/>
    <w:rsid w:val="53D1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0CB4C"/>
  <w15:docId w15:val="{B578E1F5-8063-4F3E-B754-0F9DED2D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141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0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0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0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0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5B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3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3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73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3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82BAF52769140AAEA762BE6A680B2" ma:contentTypeVersion="10" ma:contentTypeDescription="Create a new document." ma:contentTypeScope="" ma:versionID="7e436371f7690c4f4bba6187102391ef">
  <xsd:schema xmlns:xsd="http://www.w3.org/2001/XMLSchema" xmlns:xs="http://www.w3.org/2001/XMLSchema" xmlns:p="http://schemas.microsoft.com/office/2006/metadata/properties" xmlns:ns2="61bf417b-72ef-4cdb-89a0-b4ec5cb0cac9" xmlns:ns3="154023d3-05b9-4341-a852-a9438811a6bc" targetNamespace="http://schemas.microsoft.com/office/2006/metadata/properties" ma:root="true" ma:fieldsID="ae4d0c9e5c878dc3373acbe010795aa7" ns2:_="" ns3:_="">
    <xsd:import namespace="61bf417b-72ef-4cdb-89a0-b4ec5cb0cac9"/>
    <xsd:import namespace="154023d3-05b9-4341-a852-a9438811a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f417b-72ef-4cdb-89a0-b4ec5cb0c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023d3-05b9-4341-a852-a9438811a6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3CEFE0-A9E0-406F-9FD3-B81FD6AA0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f417b-72ef-4cdb-89a0-b4ec5cb0cac9"/>
    <ds:schemaRef ds:uri="154023d3-05b9-4341-a852-a9438811a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CC0AC6-EAC0-4731-94AC-9BA085B9A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005983-55FD-4B7D-BE40-99D5913AF0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Jane</dc:creator>
  <cp:keywords/>
  <cp:lastModifiedBy>Sonia Kaur</cp:lastModifiedBy>
  <cp:revision>33</cp:revision>
  <dcterms:created xsi:type="dcterms:W3CDTF">2019-06-19T21:55:00Z</dcterms:created>
  <dcterms:modified xsi:type="dcterms:W3CDTF">2019-10-15T09:28:00Z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0x01010063082BAF52769140AAEA762BE6A680B2</vt:lpwstr>
  </property>
</Properties>
</file>